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38E4" w:rsidRDefault="00F564EF" w:rsidP="00A64BD5">
      <w:pPr>
        <w:pStyle w:val="Header"/>
        <w:tabs>
          <w:tab w:val="clear" w:pos="4680"/>
          <w:tab w:val="clear" w:pos="9360"/>
          <w:tab w:val="center" w:pos="2520"/>
          <w:tab w:val="right" w:pos="10530"/>
        </w:tabs>
        <w:spacing w:after="120" w:line="100" w:lineRule="atLeast"/>
        <w:rPr>
          <w:rFonts w:cs="Tahoma"/>
          <w:b/>
          <w:sz w:val="40"/>
          <w:szCs w:val="40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-140970</wp:posOffset>
            </wp:positionV>
            <wp:extent cx="1017270" cy="55435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554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BD5">
        <w:rPr>
          <w:rFonts w:cs="Tahoma"/>
          <w:b/>
          <w:sz w:val="40"/>
          <w:szCs w:val="40"/>
        </w:rPr>
        <w:t xml:space="preserve">     </w:t>
      </w:r>
      <w:r w:rsidR="00F938E4">
        <w:rPr>
          <w:rFonts w:cs="Tahoma"/>
          <w:b/>
          <w:sz w:val="40"/>
          <w:szCs w:val="40"/>
        </w:rPr>
        <w:t>JOB SEARCH MARKETING PLAN</w:t>
      </w:r>
      <w:r w:rsidR="00890C5E">
        <w:rPr>
          <w:rFonts w:cs="Tahoma"/>
          <w:b/>
          <w:sz w:val="40"/>
          <w:szCs w:val="40"/>
        </w:rPr>
        <w:t xml:space="preserve"> PROFILE</w:t>
      </w:r>
      <w:r w:rsidR="00F938E4">
        <w:rPr>
          <w:rFonts w:cs="Tahoma"/>
          <w:b/>
          <w:sz w:val="40"/>
          <w:szCs w:val="40"/>
        </w:rPr>
        <w:t xml:space="preserve"> </w:t>
      </w:r>
    </w:p>
    <w:p w:rsidR="00F938E4" w:rsidRDefault="00F938E4">
      <w:pPr>
        <w:pStyle w:val="Header"/>
        <w:spacing w:after="120" w:line="100" w:lineRule="atLeast"/>
        <w:jc w:val="center"/>
        <w:rPr>
          <w:rFonts w:cs="Tahoma"/>
        </w:rPr>
      </w:pPr>
      <w:r>
        <w:rPr>
          <w:rFonts w:cs="Tahoma"/>
          <w:b/>
          <w:sz w:val="40"/>
          <w:szCs w:val="40"/>
        </w:rPr>
        <w:t xml:space="preserve"> </w:t>
      </w:r>
    </w:p>
    <w:p w:rsidR="00F938E4" w:rsidRDefault="00F938E4">
      <w:pPr>
        <w:pStyle w:val="Header"/>
        <w:spacing w:after="120" w:line="100" w:lineRule="atLeast"/>
        <w:jc w:val="center"/>
        <w:rPr>
          <w:rFonts w:eastAsia="Times New Roman" w:cs="Arial"/>
        </w:rPr>
      </w:pPr>
      <w:r>
        <w:rPr>
          <w:rFonts w:cs="Tahoma"/>
        </w:rPr>
        <w:t>Name ________________________________                                                         Date __________________</w:t>
      </w:r>
    </w:p>
    <w:p w:rsidR="00F938E4" w:rsidRDefault="00F938E4">
      <w:pPr>
        <w:spacing w:after="0" w:line="100" w:lineRule="atLeast"/>
        <w:rPr>
          <w:rFonts w:eastAsia="Times New Roman" w:cs="Arial"/>
        </w:rPr>
      </w:pPr>
    </w:p>
    <w:tbl>
      <w:tblPr>
        <w:tblW w:w="9990" w:type="dxa"/>
        <w:tblInd w:w="648" w:type="dxa"/>
        <w:tblLayout w:type="fixed"/>
        <w:tblLook w:val="0000"/>
      </w:tblPr>
      <w:tblGrid>
        <w:gridCol w:w="4140"/>
        <w:gridCol w:w="5850"/>
      </w:tblGrid>
      <w:tr w:rsidR="00F938E4" w:rsidTr="001351EB">
        <w:trPr>
          <w:trHeight w:val="4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938E4" w:rsidRDefault="00F938E4">
            <w:pPr>
              <w:spacing w:before="40" w:after="0"/>
              <w:rPr>
                <w:rFonts w:eastAsia="Times New Roman" w:cs="Arial"/>
                <w:b/>
                <w:smallCaps/>
                <w:sz w:val="28"/>
              </w:rPr>
            </w:pPr>
            <w:r>
              <w:rPr>
                <w:rFonts w:eastAsia="Times New Roman" w:cs="Arial"/>
                <w:b/>
                <w:smallCaps/>
                <w:sz w:val="28"/>
              </w:rPr>
              <w:t>Know what you want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938E4" w:rsidRDefault="00F938E4">
            <w:pPr>
              <w:spacing w:before="40" w:after="0"/>
            </w:pPr>
            <w:r>
              <w:rPr>
                <w:rFonts w:eastAsia="Times New Roman" w:cs="Arial"/>
                <w:b/>
                <w:smallCaps/>
                <w:sz w:val="28"/>
              </w:rPr>
              <w:t>Clearly express what you want</w:t>
            </w:r>
          </w:p>
        </w:tc>
      </w:tr>
      <w:tr w:rsidR="00F938E4" w:rsidTr="001351EB">
        <w:trPr>
          <w:trHeight w:val="62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E4" w:rsidRPr="00D34B08" w:rsidRDefault="00890C5E">
            <w:pPr>
              <w:spacing w:before="40" w:after="0"/>
              <w:rPr>
                <w:rFonts w:eastAsia="Times New Roman" w:cs="Arial"/>
              </w:rPr>
            </w:pPr>
            <w:r w:rsidRPr="00D34B08">
              <w:rPr>
                <w:rFonts w:eastAsia="Times New Roman" w:cs="Arial"/>
              </w:rPr>
              <w:t>Value proposition (</w:t>
            </w:r>
            <w:r w:rsidRPr="00D34B08">
              <w:t>tangible results a company gets by hiring you over others)</w:t>
            </w:r>
          </w:p>
          <w:p w:rsidR="00F938E4" w:rsidRDefault="00F938E4">
            <w:pPr>
              <w:spacing w:before="40" w:after="0"/>
              <w:rPr>
                <w:rFonts w:eastAsia="Times New Roman" w:cs="Arial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E4" w:rsidRDefault="00F938E4">
            <w:pPr>
              <w:spacing w:before="40" w:after="0"/>
              <w:ind w:left="360"/>
              <w:rPr>
                <w:rFonts w:eastAsia="Times New Roman" w:cs="Arial"/>
              </w:rPr>
            </w:pPr>
          </w:p>
        </w:tc>
      </w:tr>
      <w:tr w:rsidR="00F938E4" w:rsidTr="001351EB">
        <w:trPr>
          <w:trHeight w:val="54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E4" w:rsidRDefault="00F938E4">
            <w:pPr>
              <w:spacing w:before="40" w:after="0" w:line="100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This is how I describe the role I want (my </w:t>
            </w:r>
            <w:r w:rsidRPr="00890C5E">
              <w:rPr>
                <w:rFonts w:eastAsia="Times New Roman" w:cs="Arial"/>
                <w:sz w:val="21"/>
                <w:szCs w:val="21"/>
              </w:rPr>
              <w:t>headline</w:t>
            </w:r>
            <w:r>
              <w:rPr>
                <w:rFonts w:eastAsia="Times New Roman" w:cs="Arial"/>
              </w:rPr>
              <w:t xml:space="preserve"> or prospective job titles): </w:t>
            </w:r>
          </w:p>
          <w:p w:rsidR="00F938E4" w:rsidRDefault="00F938E4">
            <w:pPr>
              <w:spacing w:before="40" w:after="0" w:line="100" w:lineRule="atLeast"/>
              <w:rPr>
                <w:rFonts w:eastAsia="Times New Roman" w:cs="Arial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E4" w:rsidRDefault="00F938E4">
            <w:pPr>
              <w:spacing w:before="40" w:after="0" w:line="100" w:lineRule="atLeast"/>
              <w:ind w:left="360"/>
              <w:rPr>
                <w:rFonts w:eastAsia="Times New Roman" w:cs="Arial"/>
              </w:rPr>
            </w:pPr>
          </w:p>
        </w:tc>
      </w:tr>
      <w:tr w:rsidR="00F938E4" w:rsidTr="001351EB">
        <w:trPr>
          <w:trHeight w:val="94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E4" w:rsidRDefault="00F938E4">
            <w:pPr>
              <w:spacing w:before="40" w:after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 bring these skills and experiences to this role: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E4" w:rsidRDefault="00F938E4">
            <w:pPr>
              <w:spacing w:before="40" w:after="0"/>
              <w:ind w:left="360"/>
              <w:rPr>
                <w:rFonts w:eastAsia="Times New Roman" w:cs="Arial"/>
              </w:rPr>
            </w:pPr>
          </w:p>
        </w:tc>
      </w:tr>
      <w:tr w:rsidR="00F938E4" w:rsidTr="001351EB">
        <w:trPr>
          <w:trHeight w:val="57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E4" w:rsidRDefault="00F938E4">
            <w:pPr>
              <w:spacing w:before="40" w:after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 prefer these industries: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E4" w:rsidRDefault="00F938E4">
            <w:pPr>
              <w:spacing w:before="40" w:after="0"/>
              <w:ind w:left="360"/>
              <w:rPr>
                <w:rFonts w:eastAsia="Times New Roman" w:cs="Arial"/>
              </w:rPr>
            </w:pPr>
          </w:p>
        </w:tc>
      </w:tr>
      <w:tr w:rsidR="00F938E4" w:rsidTr="001351EB">
        <w:trPr>
          <w:trHeight w:val="94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E4" w:rsidRDefault="00F938E4">
            <w:pPr>
              <w:spacing w:before="40" w:after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 prefer this kind of company environment and  culture: 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E4" w:rsidRDefault="00F938E4">
            <w:pPr>
              <w:spacing w:before="40" w:after="0"/>
              <w:ind w:left="360"/>
              <w:rPr>
                <w:rFonts w:eastAsia="Times New Roman" w:cs="Arial"/>
              </w:rPr>
            </w:pPr>
          </w:p>
        </w:tc>
      </w:tr>
      <w:tr w:rsidR="00F938E4" w:rsidTr="001351EB">
        <w:trPr>
          <w:trHeight w:val="55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E4" w:rsidRDefault="00F938E4">
            <w:pPr>
              <w:spacing w:before="40" w:after="0"/>
            </w:pPr>
            <w:r>
              <w:t>I prefer this geographic region.</w:t>
            </w:r>
          </w:p>
          <w:p w:rsidR="0007259A" w:rsidRDefault="0007259A">
            <w:pPr>
              <w:spacing w:before="40" w:after="0"/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E4" w:rsidRDefault="00F938E4">
            <w:pPr>
              <w:spacing w:before="40" w:after="0"/>
              <w:ind w:left="360"/>
            </w:pPr>
          </w:p>
        </w:tc>
      </w:tr>
      <w:tr w:rsidR="00F938E4" w:rsidTr="001351EB">
        <w:trPr>
          <w:trHeight w:val="224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E4" w:rsidRDefault="00F938E4">
            <w:pPr>
              <w:spacing w:before="40" w:after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These are my target companies who hire people who do the work I do: </w:t>
            </w:r>
          </w:p>
          <w:p w:rsidR="00F938E4" w:rsidRDefault="00F938E4">
            <w:pPr>
              <w:pStyle w:val="ListParagraph"/>
              <w:numPr>
                <w:ilvl w:val="0"/>
                <w:numId w:val="2"/>
              </w:numPr>
              <w:spacing w:before="40" w:after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Primary</w:t>
            </w:r>
            <w:r w:rsidR="0007259A">
              <w:rPr>
                <w:rFonts w:eastAsia="Times New Roman" w:cs="Arial"/>
              </w:rPr>
              <w:t xml:space="preserve"> targets</w:t>
            </w:r>
          </w:p>
          <w:p w:rsidR="00F938E4" w:rsidRDefault="00F938E4">
            <w:pPr>
              <w:spacing w:before="40" w:after="0"/>
              <w:rPr>
                <w:rFonts w:eastAsia="Times New Roman" w:cs="Arial"/>
              </w:rPr>
            </w:pPr>
          </w:p>
          <w:p w:rsidR="0007259A" w:rsidRDefault="0007259A">
            <w:pPr>
              <w:spacing w:before="40" w:after="0"/>
              <w:rPr>
                <w:rFonts w:eastAsia="Times New Roman" w:cs="Arial"/>
              </w:rPr>
            </w:pPr>
          </w:p>
          <w:p w:rsidR="00F938E4" w:rsidRDefault="00F938E4">
            <w:pPr>
              <w:pStyle w:val="ListParagraph"/>
              <w:numPr>
                <w:ilvl w:val="0"/>
                <w:numId w:val="2"/>
              </w:numPr>
              <w:spacing w:before="40" w:after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Back-up /</w:t>
            </w:r>
            <w:r w:rsidR="0007259A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Secondary</w:t>
            </w:r>
            <w:r w:rsidR="0007259A">
              <w:rPr>
                <w:rFonts w:eastAsia="Times New Roman" w:cs="Arial"/>
              </w:rPr>
              <w:t xml:space="preserve"> targets</w:t>
            </w:r>
          </w:p>
          <w:p w:rsidR="00F938E4" w:rsidRDefault="00F938E4">
            <w:pPr>
              <w:pStyle w:val="ListParagraph"/>
              <w:spacing w:before="40" w:after="0"/>
              <w:ind w:left="360"/>
              <w:rPr>
                <w:rFonts w:eastAsia="Times New Roman" w:cs="Arial"/>
              </w:rPr>
            </w:pPr>
          </w:p>
          <w:p w:rsidR="0007259A" w:rsidRDefault="0007259A">
            <w:pPr>
              <w:pStyle w:val="ListParagraph"/>
              <w:spacing w:before="40" w:after="0"/>
              <w:ind w:left="360"/>
              <w:rPr>
                <w:rFonts w:eastAsia="Times New Roman" w:cs="Arial"/>
              </w:rPr>
            </w:pPr>
          </w:p>
          <w:p w:rsidR="00F938E4" w:rsidRDefault="00F938E4">
            <w:pPr>
              <w:pStyle w:val="ListParagraph"/>
              <w:spacing w:before="40" w:after="0"/>
              <w:ind w:left="360"/>
              <w:rPr>
                <w:rFonts w:eastAsia="Times New Roman" w:cs="Arial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E4" w:rsidRDefault="00F938E4">
            <w:pPr>
              <w:spacing w:before="40" w:after="0"/>
              <w:ind w:left="360"/>
              <w:rPr>
                <w:rFonts w:eastAsia="Times New Roman" w:cs="Arial"/>
              </w:rPr>
            </w:pPr>
          </w:p>
        </w:tc>
      </w:tr>
    </w:tbl>
    <w:p w:rsidR="00F938E4" w:rsidRDefault="00F938E4">
      <w:pPr>
        <w:spacing w:after="0" w:line="100" w:lineRule="atLeast"/>
        <w:rPr>
          <w:rFonts w:eastAsia="Times New Roman" w:cs="Arial"/>
          <w:sz w:val="32"/>
          <w:szCs w:val="32"/>
        </w:rPr>
      </w:pPr>
    </w:p>
    <w:p w:rsidR="00F938E4" w:rsidRDefault="00F938E4">
      <w:pPr>
        <w:spacing w:after="0" w:line="100" w:lineRule="atLeast"/>
        <w:rPr>
          <w:rFonts w:eastAsia="Times New Roman" w:cs="Arial"/>
          <w:b/>
          <w:sz w:val="32"/>
          <w:szCs w:val="32"/>
        </w:rPr>
      </w:pPr>
    </w:p>
    <w:p w:rsidR="00F938E4" w:rsidRDefault="00F564EF">
      <w:pPr>
        <w:pageBreakBefore/>
        <w:spacing w:after="0" w:line="100" w:lineRule="atLeast"/>
        <w:ind w:firstLine="720"/>
        <w:rPr>
          <w:rFonts w:eastAsia="Times New Roman" w:cs="Arial"/>
          <w:sz w:val="24"/>
          <w:szCs w:val="24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-268605</wp:posOffset>
            </wp:positionV>
            <wp:extent cx="1146810" cy="62484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8E4" w:rsidRPr="00A64BD5">
        <w:rPr>
          <w:rFonts w:eastAsia="Times New Roman" w:cs="Arial"/>
          <w:b/>
          <w:smallCaps/>
          <w:noProof/>
          <w:sz w:val="36"/>
          <w:szCs w:val="32"/>
        </w:rPr>
        <w:t>High</w:t>
      </w:r>
      <w:r w:rsidR="00A64BD5">
        <w:rPr>
          <w:rFonts w:eastAsia="Times New Roman" w:cs="Arial"/>
          <w:b/>
          <w:smallCaps/>
          <w:noProof/>
          <w:sz w:val="36"/>
          <w:szCs w:val="32"/>
        </w:rPr>
        <w:t>-</w:t>
      </w:r>
      <w:r w:rsidR="00F938E4" w:rsidRPr="00A64BD5">
        <w:rPr>
          <w:rFonts w:eastAsia="Times New Roman" w:cs="Arial"/>
          <w:b/>
          <w:smallCaps/>
          <w:noProof/>
          <w:sz w:val="36"/>
          <w:szCs w:val="32"/>
        </w:rPr>
        <w:t>Value</w:t>
      </w:r>
      <w:r w:rsidR="00F938E4">
        <w:rPr>
          <w:rFonts w:eastAsia="Times New Roman" w:cs="Arial"/>
          <w:b/>
          <w:smallCaps/>
          <w:sz w:val="36"/>
          <w:szCs w:val="32"/>
        </w:rPr>
        <w:t xml:space="preserve"> Proactive </w:t>
      </w:r>
      <w:r w:rsidR="00A64BD5">
        <w:rPr>
          <w:rFonts w:eastAsia="Times New Roman" w:cs="Arial"/>
          <w:b/>
          <w:smallCaps/>
          <w:sz w:val="36"/>
          <w:szCs w:val="32"/>
        </w:rPr>
        <w:t xml:space="preserve">- - </w:t>
      </w:r>
      <w:r w:rsidR="00F938E4">
        <w:rPr>
          <w:rFonts w:eastAsia="Times New Roman" w:cs="Arial"/>
          <w:b/>
          <w:smallCaps/>
          <w:sz w:val="36"/>
          <w:szCs w:val="32"/>
        </w:rPr>
        <w:t>Networking</w:t>
      </w:r>
    </w:p>
    <w:p w:rsidR="00F938E4" w:rsidRDefault="00F938E4">
      <w:pPr>
        <w:spacing w:after="0" w:line="100" w:lineRule="atLeast"/>
        <w:ind w:firstLine="720"/>
        <w:rPr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Goal: 70% of time invested in </w:t>
      </w:r>
      <w:r w:rsidRPr="00A64BD5">
        <w:rPr>
          <w:rFonts w:eastAsia="Times New Roman" w:cs="Arial"/>
          <w:noProof/>
          <w:sz w:val="24"/>
          <w:szCs w:val="24"/>
        </w:rPr>
        <w:t>high</w:t>
      </w:r>
      <w:r w:rsidR="00A64BD5">
        <w:rPr>
          <w:rFonts w:eastAsia="Times New Roman" w:cs="Arial"/>
          <w:noProof/>
          <w:sz w:val="24"/>
          <w:szCs w:val="24"/>
        </w:rPr>
        <w:t>-</w:t>
      </w:r>
      <w:r w:rsidRPr="00A64BD5">
        <w:rPr>
          <w:rFonts w:eastAsia="Times New Roman" w:cs="Arial"/>
          <w:noProof/>
          <w:sz w:val="24"/>
          <w:szCs w:val="24"/>
        </w:rPr>
        <w:t>value</w:t>
      </w:r>
      <w:r>
        <w:rPr>
          <w:rFonts w:eastAsia="Times New Roman" w:cs="Arial"/>
          <w:sz w:val="24"/>
          <w:szCs w:val="24"/>
        </w:rPr>
        <w:t xml:space="preserve"> activities</w:t>
      </w:r>
    </w:p>
    <w:p w:rsidR="00F938E4" w:rsidRDefault="00F938E4">
      <w:pPr>
        <w:spacing w:after="0" w:line="100" w:lineRule="atLeast"/>
        <w:ind w:firstLine="720"/>
        <w:rPr>
          <w:sz w:val="24"/>
          <w:szCs w:val="24"/>
        </w:rPr>
      </w:pPr>
    </w:p>
    <w:tbl>
      <w:tblPr>
        <w:tblW w:w="9540" w:type="dxa"/>
        <w:tblInd w:w="558" w:type="dxa"/>
        <w:tblLayout w:type="fixed"/>
        <w:tblLook w:val="0000"/>
      </w:tblPr>
      <w:tblGrid>
        <w:gridCol w:w="4230"/>
        <w:gridCol w:w="5310"/>
      </w:tblGrid>
      <w:tr w:rsidR="00C11A3C" w:rsidTr="00150B18">
        <w:trPr>
          <w:trHeight w:val="323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:rsidR="00C11A3C" w:rsidRDefault="00C11A3C">
            <w:pPr>
              <w:spacing w:before="40" w:after="0" w:line="100" w:lineRule="atLeas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Action / Goal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:rsidR="00C11A3C" w:rsidRDefault="008817C7">
            <w:pPr>
              <w:spacing w:before="40" w:after="0" w:line="100" w:lineRule="atLeas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Week o</w:t>
            </w:r>
            <w:r w:rsidR="00150B18">
              <w:rPr>
                <w:b/>
                <w:smallCaps/>
                <w:sz w:val="24"/>
                <w:szCs w:val="24"/>
              </w:rPr>
              <w:t>f:</w:t>
            </w:r>
          </w:p>
        </w:tc>
      </w:tr>
      <w:tr w:rsidR="00C11A3C" w:rsidRPr="00F938E4" w:rsidTr="007D3AEC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:rsidR="00C11A3C" w:rsidRPr="00F938E4" w:rsidRDefault="00C11A3C">
            <w:pPr>
              <w:spacing w:before="40" w:after="0" w:line="100" w:lineRule="atLeast"/>
              <w:rPr>
                <w:b/>
                <w:smallCaps/>
                <w:sz w:val="20"/>
                <w:szCs w:val="20"/>
              </w:rPr>
            </w:pPr>
            <w:r w:rsidRPr="00F938E4">
              <w:rPr>
                <w:b/>
                <w:smallCaps/>
                <w:sz w:val="20"/>
                <w:szCs w:val="20"/>
              </w:rPr>
              <w:t>Make Connections / Networking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:rsidR="00C11A3C" w:rsidRPr="00F938E4" w:rsidRDefault="008817C7">
            <w:pPr>
              <w:spacing w:before="40" w:after="0" w:line="100" w:lineRule="atLeast"/>
              <w:rPr>
                <w:b/>
                <w:smallCaps/>
                <w:sz w:val="20"/>
                <w:szCs w:val="20"/>
              </w:rPr>
            </w:pPr>
            <w:r w:rsidRPr="00F938E4">
              <w:rPr>
                <w:b/>
                <w:smallCaps/>
                <w:sz w:val="20"/>
                <w:szCs w:val="20"/>
              </w:rPr>
              <w:t>Results:</w:t>
            </w:r>
          </w:p>
        </w:tc>
      </w:tr>
      <w:tr w:rsidR="00C11A3C" w:rsidRPr="00F938E4" w:rsidTr="00150B1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3C" w:rsidRPr="00F938E4" w:rsidRDefault="00C11A3C">
            <w:pPr>
              <w:spacing w:before="40" w:after="0" w:line="100" w:lineRule="atLeast"/>
              <w:rPr>
                <w:sz w:val="20"/>
                <w:szCs w:val="20"/>
              </w:rPr>
            </w:pPr>
            <w:r w:rsidRPr="00F938E4">
              <w:rPr>
                <w:sz w:val="20"/>
                <w:szCs w:val="20"/>
              </w:rPr>
              <w:t>Phone calls and emails to:</w:t>
            </w:r>
          </w:p>
          <w:p w:rsidR="00C11A3C" w:rsidRPr="00F938E4" w:rsidRDefault="00C11A3C" w:rsidP="00C11A3C">
            <w:pPr>
              <w:numPr>
                <w:ilvl w:val="0"/>
                <w:numId w:val="10"/>
              </w:numPr>
              <w:spacing w:before="40" w:after="0" w:line="100" w:lineRule="atLeast"/>
              <w:rPr>
                <w:sz w:val="20"/>
                <w:szCs w:val="20"/>
              </w:rPr>
            </w:pPr>
            <w:r w:rsidRPr="00F938E4">
              <w:rPr>
                <w:sz w:val="20"/>
                <w:szCs w:val="20"/>
              </w:rPr>
              <w:t>Professional connections</w:t>
            </w:r>
          </w:p>
          <w:p w:rsidR="00C11A3C" w:rsidRPr="00F938E4" w:rsidRDefault="00C11A3C">
            <w:pPr>
              <w:spacing w:before="40" w:after="0" w:line="100" w:lineRule="atLeast"/>
              <w:rPr>
                <w:sz w:val="20"/>
                <w:szCs w:val="20"/>
              </w:rPr>
            </w:pPr>
          </w:p>
          <w:p w:rsidR="00C11A3C" w:rsidRPr="00F938E4" w:rsidRDefault="00C11A3C" w:rsidP="00C11A3C">
            <w:pPr>
              <w:numPr>
                <w:ilvl w:val="0"/>
                <w:numId w:val="10"/>
              </w:numPr>
              <w:spacing w:before="40" w:after="0" w:line="100" w:lineRule="atLeast"/>
              <w:rPr>
                <w:sz w:val="20"/>
                <w:szCs w:val="20"/>
              </w:rPr>
            </w:pPr>
            <w:r w:rsidRPr="00F938E4">
              <w:rPr>
                <w:sz w:val="20"/>
                <w:szCs w:val="20"/>
              </w:rPr>
              <w:t>Personal connections (family, friends)</w:t>
            </w:r>
          </w:p>
          <w:p w:rsidR="00C11A3C" w:rsidRPr="00F938E4" w:rsidRDefault="00C11A3C">
            <w:pPr>
              <w:spacing w:before="40" w:after="0" w:line="100" w:lineRule="atLeast"/>
              <w:rPr>
                <w:sz w:val="20"/>
                <w:szCs w:val="20"/>
              </w:rPr>
            </w:pPr>
          </w:p>
          <w:p w:rsidR="00C11A3C" w:rsidRPr="00F938E4" w:rsidRDefault="00C11A3C">
            <w:pPr>
              <w:spacing w:before="40" w:after="0" w:line="100" w:lineRule="atLeast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3C" w:rsidRPr="00F938E4" w:rsidRDefault="00C11A3C">
            <w:pPr>
              <w:spacing w:before="40" w:after="0" w:line="100" w:lineRule="atLeast"/>
              <w:rPr>
                <w:sz w:val="20"/>
                <w:szCs w:val="20"/>
              </w:rPr>
            </w:pPr>
          </w:p>
        </w:tc>
      </w:tr>
      <w:tr w:rsidR="00C11A3C" w:rsidRPr="00C11A3C" w:rsidTr="00150B1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3C" w:rsidRDefault="00C11A3C" w:rsidP="00F938E4">
            <w:pPr>
              <w:spacing w:line="100" w:lineRule="atLeast"/>
              <w:rPr>
                <w:sz w:val="20"/>
                <w:szCs w:val="20"/>
              </w:rPr>
            </w:pPr>
            <w:r w:rsidRPr="00C11A3C">
              <w:rPr>
                <w:sz w:val="20"/>
                <w:szCs w:val="20"/>
              </w:rPr>
              <w:t xml:space="preserve">Networking Meetings </w:t>
            </w:r>
          </w:p>
          <w:p w:rsidR="00C11A3C" w:rsidRPr="00C11A3C" w:rsidRDefault="00C11A3C" w:rsidP="00C11A3C">
            <w:pPr>
              <w:numPr>
                <w:ilvl w:val="0"/>
                <w:numId w:val="11"/>
              </w:numPr>
              <w:spacing w:line="100" w:lineRule="atLeast"/>
              <w:rPr>
                <w:sz w:val="20"/>
                <w:szCs w:val="20"/>
              </w:rPr>
            </w:pPr>
            <w:r w:rsidRPr="00C11A3C">
              <w:rPr>
                <w:sz w:val="20"/>
                <w:szCs w:val="20"/>
              </w:rPr>
              <w:t>Attend  ___ per month</w:t>
            </w:r>
            <w:r>
              <w:rPr>
                <w:sz w:val="20"/>
                <w:szCs w:val="20"/>
              </w:rPr>
              <w:t xml:space="preserve"> or week</w:t>
            </w:r>
          </w:p>
          <w:p w:rsidR="00C11A3C" w:rsidRPr="00C11A3C" w:rsidRDefault="00C11A3C" w:rsidP="00C11A3C">
            <w:pPr>
              <w:numPr>
                <w:ilvl w:val="0"/>
                <w:numId w:val="11"/>
              </w:numPr>
              <w:spacing w:line="100" w:lineRule="atLeast"/>
              <w:rPr>
                <w:sz w:val="20"/>
                <w:szCs w:val="20"/>
              </w:rPr>
            </w:pPr>
            <w:r w:rsidRPr="00C11A3C">
              <w:rPr>
                <w:sz w:val="20"/>
                <w:szCs w:val="20"/>
              </w:rPr>
              <w:t>Schedule ____ networki</w:t>
            </w:r>
            <w:r>
              <w:rPr>
                <w:sz w:val="20"/>
                <w:szCs w:val="20"/>
              </w:rPr>
              <w:t xml:space="preserve">ng / coffee meetings per week: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3C" w:rsidRPr="00C11A3C" w:rsidRDefault="00C11A3C" w:rsidP="00C11A3C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C11A3C" w:rsidRPr="00C11A3C" w:rsidTr="00150B1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3C" w:rsidRDefault="00C11A3C" w:rsidP="00F938E4">
            <w:pPr>
              <w:spacing w:line="100" w:lineRule="atLeast"/>
              <w:rPr>
                <w:sz w:val="20"/>
                <w:szCs w:val="20"/>
              </w:rPr>
            </w:pPr>
            <w:r w:rsidRPr="00C11A3C">
              <w:rPr>
                <w:sz w:val="20"/>
                <w:szCs w:val="20"/>
              </w:rPr>
              <w:t>Ask for introductions to other people:</w:t>
            </w:r>
          </w:p>
          <w:p w:rsidR="00C11A3C" w:rsidRPr="00C11A3C" w:rsidRDefault="00C11A3C" w:rsidP="00F938E4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3C" w:rsidRPr="00C11A3C" w:rsidRDefault="00C11A3C" w:rsidP="00C11A3C">
            <w:pPr>
              <w:pStyle w:val="ListParagraph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C11A3C" w:rsidRPr="00F938E4" w:rsidTr="00F938E4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:rsidR="00C11A3C" w:rsidRPr="00F938E4" w:rsidRDefault="00C11A3C" w:rsidP="00C11A3C">
            <w:pPr>
              <w:spacing w:before="40" w:after="0" w:line="100" w:lineRule="atLeast"/>
              <w:rPr>
                <w:b/>
                <w:smallCaps/>
                <w:sz w:val="20"/>
                <w:szCs w:val="20"/>
              </w:rPr>
            </w:pPr>
            <w:r w:rsidRPr="00F938E4">
              <w:rPr>
                <w:b/>
                <w:smallCaps/>
                <w:sz w:val="20"/>
                <w:szCs w:val="20"/>
              </w:rPr>
              <w:t>Community Involvement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:rsidR="00C11A3C" w:rsidRPr="00F938E4" w:rsidRDefault="00F25565" w:rsidP="00C11A3C">
            <w:pPr>
              <w:spacing w:before="40" w:after="0" w:line="100" w:lineRule="atLeast"/>
              <w:rPr>
                <w:b/>
                <w:smallCaps/>
                <w:sz w:val="20"/>
                <w:szCs w:val="20"/>
              </w:rPr>
            </w:pPr>
            <w:r w:rsidRPr="00F938E4">
              <w:rPr>
                <w:b/>
                <w:smallCaps/>
                <w:sz w:val="20"/>
                <w:szCs w:val="20"/>
              </w:rPr>
              <w:t xml:space="preserve">Results: </w:t>
            </w:r>
          </w:p>
        </w:tc>
      </w:tr>
      <w:tr w:rsidR="00C11A3C" w:rsidRPr="00F938E4" w:rsidTr="00150B1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3C" w:rsidRPr="00F938E4" w:rsidRDefault="00C11A3C" w:rsidP="00C11A3C">
            <w:pPr>
              <w:spacing w:before="40" w:after="0" w:line="100" w:lineRule="atLeast"/>
              <w:rPr>
                <w:sz w:val="20"/>
                <w:szCs w:val="20"/>
              </w:rPr>
            </w:pPr>
            <w:r w:rsidRPr="00F938E4">
              <w:rPr>
                <w:sz w:val="20"/>
                <w:szCs w:val="20"/>
              </w:rPr>
              <w:t>Community, Social, Volunteer</w:t>
            </w:r>
          </w:p>
          <w:p w:rsidR="00C11A3C" w:rsidRPr="00F938E4" w:rsidRDefault="00C11A3C" w:rsidP="00C11A3C">
            <w:pPr>
              <w:spacing w:before="40" w:after="0" w:line="100" w:lineRule="atLeast"/>
              <w:rPr>
                <w:sz w:val="20"/>
                <w:szCs w:val="20"/>
              </w:rPr>
            </w:pPr>
          </w:p>
          <w:p w:rsidR="00C11A3C" w:rsidRPr="00F938E4" w:rsidRDefault="00C11A3C" w:rsidP="00C11A3C">
            <w:pPr>
              <w:spacing w:before="40" w:after="0" w:line="100" w:lineRule="atLeast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3C" w:rsidRPr="00F938E4" w:rsidRDefault="00C11A3C" w:rsidP="00C11A3C">
            <w:pPr>
              <w:spacing w:before="40" w:after="0" w:line="100" w:lineRule="atLeast"/>
              <w:rPr>
                <w:sz w:val="20"/>
                <w:szCs w:val="20"/>
              </w:rPr>
            </w:pPr>
          </w:p>
        </w:tc>
      </w:tr>
      <w:tr w:rsidR="00F25565" w:rsidRPr="00F25565" w:rsidTr="007D3AEC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:rsidR="008817C7" w:rsidRPr="00F25565" w:rsidRDefault="008817C7" w:rsidP="008817C7">
            <w:pPr>
              <w:spacing w:before="40" w:after="0" w:line="100" w:lineRule="atLeast"/>
              <w:rPr>
                <w:b/>
                <w:smallCaps/>
                <w:sz w:val="20"/>
                <w:szCs w:val="20"/>
              </w:rPr>
            </w:pPr>
            <w:r w:rsidRPr="00F25565">
              <w:rPr>
                <w:b/>
                <w:smallCaps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:rsidR="008817C7" w:rsidRPr="00F25565" w:rsidRDefault="008817C7" w:rsidP="008817C7">
            <w:pPr>
              <w:spacing w:before="40" w:after="0" w:line="100" w:lineRule="atLeast"/>
              <w:rPr>
                <w:b/>
                <w:smallCaps/>
                <w:sz w:val="20"/>
                <w:szCs w:val="20"/>
              </w:rPr>
            </w:pPr>
            <w:r w:rsidRPr="00F25565">
              <w:rPr>
                <w:b/>
                <w:smallCaps/>
                <w:sz w:val="20"/>
                <w:szCs w:val="20"/>
              </w:rPr>
              <w:t>Results:</w:t>
            </w:r>
          </w:p>
        </w:tc>
      </w:tr>
      <w:tr w:rsidR="008817C7" w:rsidRPr="00F938E4" w:rsidTr="00150B1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17C7" w:rsidRPr="00F938E4" w:rsidRDefault="008817C7" w:rsidP="008817C7">
            <w:pPr>
              <w:spacing w:before="40" w:after="0" w:line="100" w:lineRule="atLeast"/>
              <w:rPr>
                <w:sz w:val="20"/>
                <w:szCs w:val="20"/>
              </w:rPr>
            </w:pPr>
            <w:r w:rsidRPr="00F938E4">
              <w:rPr>
                <w:sz w:val="20"/>
                <w:szCs w:val="20"/>
              </w:rPr>
              <w:t>Make social media connections (LinkedIn, Facebook, Google+, Instagram, Pinterest, etc.)</w:t>
            </w:r>
          </w:p>
          <w:p w:rsidR="008817C7" w:rsidRPr="00F938E4" w:rsidRDefault="008817C7" w:rsidP="008817C7">
            <w:pPr>
              <w:spacing w:before="40" w:after="0" w:line="100" w:lineRule="atLeast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17C7" w:rsidRPr="00F938E4" w:rsidRDefault="008817C7" w:rsidP="008817C7">
            <w:pPr>
              <w:spacing w:before="40" w:after="0" w:line="100" w:lineRule="atLeast"/>
              <w:rPr>
                <w:sz w:val="20"/>
                <w:szCs w:val="20"/>
              </w:rPr>
            </w:pPr>
          </w:p>
        </w:tc>
      </w:tr>
      <w:tr w:rsidR="008817C7" w:rsidRPr="00C11A3C" w:rsidTr="00150B1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17C7" w:rsidRDefault="008817C7" w:rsidP="008817C7">
            <w:pPr>
              <w:spacing w:before="40" w:after="0" w:line="100" w:lineRule="atLeast"/>
              <w:rPr>
                <w:sz w:val="20"/>
                <w:szCs w:val="20"/>
              </w:rPr>
            </w:pPr>
            <w:r w:rsidRPr="00C11A3C">
              <w:rPr>
                <w:sz w:val="20"/>
                <w:szCs w:val="20"/>
              </w:rPr>
              <w:t>Social Media Participation: I will write and / or comment on or articles I will post to social media including LinkedIn Groups</w:t>
            </w:r>
          </w:p>
          <w:p w:rsidR="008817C7" w:rsidRDefault="008817C7" w:rsidP="008817C7">
            <w:pPr>
              <w:spacing w:before="40" w:after="0" w:line="100" w:lineRule="atLeast"/>
              <w:rPr>
                <w:sz w:val="20"/>
                <w:szCs w:val="20"/>
              </w:rPr>
            </w:pPr>
          </w:p>
          <w:p w:rsidR="008817C7" w:rsidRPr="00C11A3C" w:rsidRDefault="008817C7" w:rsidP="008817C7">
            <w:pPr>
              <w:spacing w:before="40" w:after="0" w:line="100" w:lineRule="atLeast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17C7" w:rsidRPr="00C11A3C" w:rsidRDefault="008817C7" w:rsidP="008817C7">
            <w:pPr>
              <w:pStyle w:val="ListParagraph"/>
              <w:spacing w:before="40" w:after="0" w:line="100" w:lineRule="atLeast"/>
              <w:ind w:left="360"/>
              <w:rPr>
                <w:sz w:val="20"/>
                <w:szCs w:val="20"/>
              </w:rPr>
            </w:pPr>
          </w:p>
        </w:tc>
      </w:tr>
      <w:tr w:rsidR="008817C7" w:rsidRPr="00F938E4" w:rsidTr="007D3AEC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:rsidR="008817C7" w:rsidRPr="00F938E4" w:rsidRDefault="008817C7" w:rsidP="008817C7">
            <w:pPr>
              <w:spacing w:before="40" w:after="0" w:line="100" w:lineRule="atLeast"/>
              <w:rPr>
                <w:b/>
                <w:smallCaps/>
                <w:sz w:val="20"/>
                <w:szCs w:val="20"/>
              </w:rPr>
            </w:pPr>
            <w:r w:rsidRPr="00F938E4">
              <w:rPr>
                <w:b/>
                <w:smallCaps/>
                <w:sz w:val="20"/>
                <w:szCs w:val="20"/>
              </w:rPr>
              <w:t>Research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:rsidR="001351EB" w:rsidRPr="00F938E4" w:rsidRDefault="008817C7" w:rsidP="008817C7">
            <w:pPr>
              <w:spacing w:before="40" w:after="0" w:line="100" w:lineRule="atLeast"/>
              <w:rPr>
                <w:b/>
                <w:smallCaps/>
                <w:sz w:val="20"/>
                <w:szCs w:val="20"/>
              </w:rPr>
            </w:pPr>
            <w:r w:rsidRPr="00F938E4">
              <w:rPr>
                <w:b/>
                <w:smallCaps/>
                <w:sz w:val="20"/>
                <w:szCs w:val="20"/>
              </w:rPr>
              <w:t>Results:</w:t>
            </w:r>
          </w:p>
        </w:tc>
      </w:tr>
      <w:tr w:rsidR="008817C7" w:rsidRPr="00F938E4" w:rsidTr="00150B1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17C7" w:rsidRPr="00F938E4" w:rsidRDefault="008817C7" w:rsidP="008817C7">
            <w:pPr>
              <w:spacing w:line="100" w:lineRule="atLeast"/>
              <w:rPr>
                <w:sz w:val="20"/>
                <w:szCs w:val="20"/>
              </w:rPr>
            </w:pPr>
            <w:r w:rsidRPr="00F938E4">
              <w:rPr>
                <w:sz w:val="20"/>
                <w:szCs w:val="20"/>
              </w:rPr>
              <w:t>Research  _______ target companies per week:</w:t>
            </w:r>
          </w:p>
          <w:p w:rsidR="008817C7" w:rsidRPr="00F938E4" w:rsidRDefault="008817C7" w:rsidP="008817C7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17C7" w:rsidRPr="00F938E4" w:rsidRDefault="008817C7" w:rsidP="008817C7">
            <w:pPr>
              <w:pStyle w:val="ListParagraph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8817C7" w:rsidRPr="00F938E4" w:rsidTr="00150B1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17C7" w:rsidRPr="00F938E4" w:rsidRDefault="008817C7" w:rsidP="008817C7">
            <w:pPr>
              <w:spacing w:line="100" w:lineRule="atLeast"/>
              <w:rPr>
                <w:sz w:val="20"/>
                <w:szCs w:val="20"/>
              </w:rPr>
            </w:pPr>
            <w:r w:rsidRPr="00F938E4">
              <w:rPr>
                <w:sz w:val="20"/>
                <w:szCs w:val="20"/>
              </w:rPr>
              <w:t>Research _______ people at target companies:</w:t>
            </w:r>
          </w:p>
          <w:p w:rsidR="008817C7" w:rsidRPr="00F938E4" w:rsidRDefault="008817C7" w:rsidP="008817C7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17C7" w:rsidRPr="00F938E4" w:rsidRDefault="008817C7" w:rsidP="008817C7">
            <w:pPr>
              <w:pStyle w:val="ListParagraph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8817C7" w:rsidRPr="00F938E4" w:rsidTr="00A64BD5">
        <w:trPr>
          <w:trHeight w:val="70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17C7" w:rsidRPr="00F938E4" w:rsidRDefault="008817C7" w:rsidP="008817C7">
            <w:pPr>
              <w:spacing w:line="100" w:lineRule="atLeast"/>
              <w:rPr>
                <w:sz w:val="20"/>
                <w:szCs w:val="20"/>
              </w:rPr>
            </w:pPr>
            <w:r w:rsidRPr="00F938E4">
              <w:rPr>
                <w:sz w:val="20"/>
                <w:szCs w:val="20"/>
              </w:rPr>
              <w:t>Identify new targets (people and company)</w:t>
            </w:r>
          </w:p>
          <w:p w:rsidR="008817C7" w:rsidRPr="00F938E4" w:rsidRDefault="008817C7" w:rsidP="008817C7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17C7" w:rsidRPr="00F938E4" w:rsidRDefault="008817C7" w:rsidP="008817C7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1351EB" w:rsidRPr="00F938E4" w:rsidTr="00A64BD5">
        <w:trPr>
          <w:trHeight w:val="61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EB" w:rsidRDefault="001351EB" w:rsidP="008817C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on _________ people from prior search</w:t>
            </w:r>
          </w:p>
          <w:p w:rsidR="001351EB" w:rsidRPr="00F938E4" w:rsidRDefault="001351EB" w:rsidP="008817C7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EB" w:rsidRPr="00F938E4" w:rsidRDefault="001351EB" w:rsidP="008817C7">
            <w:pPr>
              <w:spacing w:line="100" w:lineRule="atLeast"/>
              <w:rPr>
                <w:sz w:val="20"/>
                <w:szCs w:val="20"/>
              </w:rPr>
            </w:pPr>
          </w:p>
        </w:tc>
      </w:tr>
    </w:tbl>
    <w:p w:rsidR="00B63067" w:rsidRDefault="00B63067" w:rsidP="00B63067">
      <w:pPr>
        <w:spacing w:after="0" w:line="100" w:lineRule="atLeast"/>
        <w:ind w:firstLine="720"/>
        <w:rPr>
          <w:rFonts w:eastAsia="Times New Roman" w:cs="Arial"/>
          <w:b/>
          <w:smallCaps/>
          <w:sz w:val="36"/>
          <w:szCs w:val="44"/>
        </w:rPr>
      </w:pPr>
      <w:r>
        <w:rPr>
          <w:rFonts w:eastAsia="Times New Roman" w:cs="Arial"/>
          <w:b/>
          <w:smallCaps/>
          <w:sz w:val="36"/>
          <w:szCs w:val="44"/>
        </w:rPr>
        <w:lastRenderedPageBreak/>
        <w:t xml:space="preserve">                  </w:t>
      </w:r>
      <w:r w:rsidRPr="00A64BD5">
        <w:rPr>
          <w:rFonts w:eastAsia="Times New Roman" w:cs="Arial"/>
          <w:b/>
          <w:smallCaps/>
          <w:noProof/>
          <w:sz w:val="36"/>
          <w:szCs w:val="44"/>
        </w:rPr>
        <w:t>Low</w:t>
      </w:r>
      <w:r w:rsidR="00A64BD5">
        <w:rPr>
          <w:rFonts w:eastAsia="Times New Roman" w:cs="Arial"/>
          <w:b/>
          <w:smallCaps/>
          <w:noProof/>
          <w:sz w:val="36"/>
          <w:szCs w:val="44"/>
        </w:rPr>
        <w:t>-</w:t>
      </w:r>
      <w:r w:rsidRPr="00A64BD5">
        <w:rPr>
          <w:rFonts w:eastAsia="Times New Roman" w:cs="Arial"/>
          <w:b/>
          <w:smallCaps/>
          <w:noProof/>
          <w:sz w:val="36"/>
          <w:szCs w:val="44"/>
        </w:rPr>
        <w:t>Value</w:t>
      </w:r>
      <w:r>
        <w:rPr>
          <w:rFonts w:eastAsia="Times New Roman" w:cs="Arial"/>
          <w:b/>
          <w:smallCaps/>
          <w:sz w:val="36"/>
          <w:szCs w:val="44"/>
        </w:rPr>
        <w:t xml:space="preserve"> Activities</w:t>
      </w:r>
    </w:p>
    <w:p w:rsidR="00F938E4" w:rsidRPr="00B63067" w:rsidRDefault="00B63067">
      <w:pPr>
        <w:spacing w:after="0" w:line="100" w:lineRule="atLeast"/>
        <w:ind w:firstLine="720"/>
        <w:rPr>
          <w:rFonts w:eastAsia="Times New Roman" w:cs="Arial"/>
          <w:sz w:val="24"/>
          <w:szCs w:val="28"/>
        </w:rPr>
      </w:pPr>
      <w:r>
        <w:rPr>
          <w:rFonts w:eastAsia="Times New Roman" w:cs="Arial"/>
          <w:smallCaps/>
          <w:sz w:val="24"/>
          <w:szCs w:val="24"/>
        </w:rPr>
        <w:t xml:space="preserve">                              </w:t>
      </w:r>
      <w:r w:rsidR="00F938E4" w:rsidRPr="00B63067">
        <w:rPr>
          <w:rFonts w:eastAsia="Times New Roman" w:cs="Arial"/>
          <w:smallCaps/>
          <w:sz w:val="24"/>
          <w:szCs w:val="24"/>
        </w:rPr>
        <w:t>Reactive</w:t>
      </w:r>
      <w:r>
        <w:rPr>
          <w:rFonts w:eastAsia="Times New Roman" w:cs="Arial"/>
          <w:smallCaps/>
          <w:sz w:val="24"/>
          <w:szCs w:val="24"/>
        </w:rPr>
        <w:t xml:space="preserve">, </w:t>
      </w:r>
      <w:r w:rsidR="00F938E4" w:rsidRPr="00B63067">
        <w:rPr>
          <w:rFonts w:eastAsia="Times New Roman" w:cs="Arial"/>
          <w:smallCaps/>
          <w:sz w:val="24"/>
          <w:szCs w:val="24"/>
        </w:rPr>
        <w:t xml:space="preserve">Responding to Ads </w:t>
      </w:r>
      <w:r w:rsidR="00F564EF">
        <w:rPr>
          <w:rFonts w:eastAsia="Times New Roman" w:cs="Arial"/>
          <w:noProof/>
          <w:sz w:val="24"/>
          <w:szCs w:val="28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-125730</wp:posOffset>
            </wp:positionV>
            <wp:extent cx="1046480" cy="570230"/>
            <wp:effectExtent l="1905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8E4" w:rsidRDefault="00B63067">
      <w:pPr>
        <w:spacing w:after="0" w:line="100" w:lineRule="atLeast"/>
        <w:ind w:firstLine="720"/>
        <w:rPr>
          <w:rFonts w:eastAsia="Times New Roman" w:cs="Arial"/>
          <w:sz w:val="24"/>
          <w:szCs w:val="28"/>
        </w:rPr>
      </w:pPr>
      <w:r>
        <w:rPr>
          <w:rFonts w:eastAsia="Times New Roman" w:cs="Arial"/>
          <w:sz w:val="24"/>
          <w:szCs w:val="28"/>
        </w:rPr>
        <w:t xml:space="preserve">                  Go</w:t>
      </w:r>
      <w:r w:rsidR="00F938E4">
        <w:rPr>
          <w:rFonts w:eastAsia="Times New Roman" w:cs="Arial"/>
          <w:sz w:val="24"/>
          <w:szCs w:val="28"/>
        </w:rPr>
        <w:t>al: 30% of ti</w:t>
      </w:r>
      <w:r>
        <w:rPr>
          <w:rFonts w:eastAsia="Times New Roman" w:cs="Arial"/>
          <w:sz w:val="24"/>
          <w:szCs w:val="28"/>
        </w:rPr>
        <w:t xml:space="preserve">me invested in these </w:t>
      </w:r>
    </w:p>
    <w:p w:rsidR="00B63067" w:rsidRDefault="00B63067">
      <w:pPr>
        <w:spacing w:after="0" w:line="100" w:lineRule="atLeast"/>
        <w:ind w:firstLine="720"/>
        <w:rPr>
          <w:rFonts w:eastAsia="Times New Roman" w:cs="Arial"/>
          <w:sz w:val="28"/>
          <w:szCs w:val="28"/>
        </w:rPr>
      </w:pPr>
    </w:p>
    <w:tbl>
      <w:tblPr>
        <w:tblW w:w="9540" w:type="dxa"/>
        <w:tblInd w:w="558" w:type="dxa"/>
        <w:tblLayout w:type="fixed"/>
        <w:tblLook w:val="0000"/>
      </w:tblPr>
      <w:tblGrid>
        <w:gridCol w:w="4320"/>
        <w:gridCol w:w="5220"/>
      </w:tblGrid>
      <w:tr w:rsidR="00F25565" w:rsidRPr="00F25565" w:rsidTr="00F25565">
        <w:trPr>
          <w:trHeight w:val="3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817C7" w:rsidRPr="00F25565" w:rsidRDefault="008817C7">
            <w:pPr>
              <w:spacing w:before="60" w:after="0" w:line="100" w:lineRule="atLeast"/>
              <w:rPr>
                <w:b/>
                <w:smallCaps/>
                <w:sz w:val="24"/>
                <w:szCs w:val="24"/>
              </w:rPr>
            </w:pPr>
            <w:r w:rsidRPr="00F25565">
              <w:rPr>
                <w:b/>
                <w:smallCaps/>
                <w:sz w:val="24"/>
                <w:szCs w:val="24"/>
              </w:rPr>
              <w:t>Action</w:t>
            </w:r>
            <w:r w:rsidR="00F25565" w:rsidRPr="00F25565">
              <w:rPr>
                <w:b/>
                <w:smallCaps/>
                <w:sz w:val="24"/>
                <w:szCs w:val="24"/>
              </w:rPr>
              <w:t xml:space="preserve"> / Goal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817C7" w:rsidRPr="00F25565" w:rsidRDefault="00F25565">
            <w:pPr>
              <w:spacing w:before="60" w:after="0" w:line="100" w:lineRule="atLeast"/>
              <w:rPr>
                <w:b/>
                <w:smallCaps/>
                <w:sz w:val="24"/>
                <w:szCs w:val="24"/>
              </w:rPr>
            </w:pPr>
            <w:r w:rsidRPr="00F25565">
              <w:rPr>
                <w:b/>
                <w:smallCaps/>
                <w:sz w:val="24"/>
                <w:szCs w:val="24"/>
              </w:rPr>
              <w:t xml:space="preserve">Week of: </w:t>
            </w:r>
          </w:p>
        </w:tc>
      </w:tr>
      <w:tr w:rsidR="008817C7" w:rsidRPr="00F25565" w:rsidTr="00F25565">
        <w:trPr>
          <w:trHeight w:val="3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</w:tcPr>
          <w:p w:rsidR="008817C7" w:rsidRPr="00F25565" w:rsidRDefault="008817C7">
            <w:pPr>
              <w:spacing w:before="60" w:after="0" w:line="100" w:lineRule="atLeast"/>
              <w:rPr>
                <w:b/>
                <w:sz w:val="20"/>
                <w:szCs w:val="20"/>
              </w:rPr>
            </w:pPr>
            <w:r w:rsidRPr="00F25565">
              <w:rPr>
                <w:b/>
                <w:sz w:val="20"/>
                <w:szCs w:val="20"/>
              </w:rPr>
              <w:t>Respond to Job Postings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</w:tcPr>
          <w:p w:rsidR="008817C7" w:rsidRPr="00F25565" w:rsidRDefault="00F25565">
            <w:pPr>
              <w:tabs>
                <w:tab w:val="left" w:pos="2952"/>
              </w:tabs>
              <w:spacing w:before="60" w:after="0" w:line="100" w:lineRule="atLeast"/>
              <w:rPr>
                <w:b/>
                <w:sz w:val="20"/>
                <w:szCs w:val="20"/>
              </w:rPr>
            </w:pPr>
            <w:r w:rsidRPr="00F25565">
              <w:rPr>
                <w:b/>
                <w:sz w:val="20"/>
                <w:szCs w:val="20"/>
              </w:rPr>
              <w:t xml:space="preserve">Results: </w:t>
            </w:r>
          </w:p>
        </w:tc>
      </w:tr>
      <w:tr w:rsidR="008817C7" w:rsidRPr="00F25565" w:rsidTr="00F25565">
        <w:trPr>
          <w:trHeight w:val="3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7C7" w:rsidRPr="00F25565" w:rsidRDefault="008817C7" w:rsidP="008817C7">
            <w:pPr>
              <w:spacing w:before="60" w:after="0" w:line="100" w:lineRule="atLeast"/>
              <w:rPr>
                <w:sz w:val="20"/>
                <w:szCs w:val="20"/>
              </w:rPr>
            </w:pPr>
            <w:r w:rsidRPr="00F25565">
              <w:rPr>
                <w:sz w:val="20"/>
                <w:szCs w:val="20"/>
              </w:rPr>
              <w:t xml:space="preserve">Post Resume on Job Board Aggregators like Indeed.com, </w:t>
            </w:r>
            <w:r w:rsidRPr="00A64BD5">
              <w:rPr>
                <w:noProof/>
                <w:sz w:val="20"/>
                <w:szCs w:val="20"/>
              </w:rPr>
              <w:t>Glassdoor</w:t>
            </w:r>
            <w:r w:rsidRPr="00F25565">
              <w:rPr>
                <w:sz w:val="20"/>
                <w:szCs w:val="20"/>
              </w:rPr>
              <w:t xml:space="preserve"> or CareerBuilder</w:t>
            </w:r>
          </w:p>
          <w:p w:rsidR="008817C7" w:rsidRPr="00F25565" w:rsidRDefault="008817C7" w:rsidP="008817C7">
            <w:pPr>
              <w:pStyle w:val="ListParagraph"/>
              <w:spacing w:before="60" w:after="0" w:line="100" w:lineRule="atLeast"/>
              <w:ind w:left="0"/>
              <w:rPr>
                <w:sz w:val="20"/>
                <w:szCs w:val="20"/>
              </w:rPr>
            </w:pPr>
            <w:r w:rsidRPr="00F25565">
              <w:rPr>
                <w:sz w:val="20"/>
                <w:szCs w:val="20"/>
              </w:rPr>
              <w:t xml:space="preserve"> </w:t>
            </w:r>
          </w:p>
          <w:p w:rsidR="008817C7" w:rsidRPr="00F25565" w:rsidRDefault="008817C7">
            <w:pPr>
              <w:pStyle w:val="ListParagraph"/>
              <w:spacing w:before="60" w:after="0" w:line="100" w:lineRule="atLeast"/>
              <w:ind w:left="360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7C7" w:rsidRPr="00F25565" w:rsidRDefault="008817C7">
            <w:pPr>
              <w:tabs>
                <w:tab w:val="left" w:pos="2952"/>
              </w:tabs>
              <w:spacing w:before="60" w:after="0" w:line="100" w:lineRule="atLeast"/>
              <w:rPr>
                <w:sz w:val="20"/>
                <w:szCs w:val="20"/>
              </w:rPr>
            </w:pPr>
          </w:p>
        </w:tc>
      </w:tr>
      <w:tr w:rsidR="008817C7" w:rsidRPr="00F25565" w:rsidTr="00F25565">
        <w:trPr>
          <w:trHeight w:val="3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7C7" w:rsidRPr="00F25565" w:rsidRDefault="008817C7" w:rsidP="008817C7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  <w:r w:rsidRPr="00F25565">
              <w:rPr>
                <w:sz w:val="20"/>
                <w:szCs w:val="20"/>
              </w:rPr>
              <w:t xml:space="preserve">Track responses to ads </w:t>
            </w:r>
          </w:p>
          <w:p w:rsidR="008817C7" w:rsidRPr="00F25565" w:rsidRDefault="008817C7" w:rsidP="008817C7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  <w:r w:rsidRPr="00F25565">
              <w:rPr>
                <w:sz w:val="20"/>
                <w:szCs w:val="20"/>
              </w:rPr>
              <w:t>______ responses per day / week</w:t>
            </w:r>
          </w:p>
          <w:p w:rsidR="00F25565" w:rsidRPr="00F25565" w:rsidRDefault="00F25565" w:rsidP="008817C7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</w:p>
          <w:p w:rsidR="00F25565" w:rsidRPr="00F25565" w:rsidRDefault="00F25565" w:rsidP="008817C7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7C7" w:rsidRPr="00F25565" w:rsidRDefault="008817C7">
            <w:pPr>
              <w:tabs>
                <w:tab w:val="left" w:pos="2952"/>
              </w:tabs>
              <w:spacing w:before="60" w:after="0" w:line="100" w:lineRule="atLeast"/>
              <w:rPr>
                <w:sz w:val="20"/>
                <w:szCs w:val="20"/>
              </w:rPr>
            </w:pPr>
            <w:r w:rsidRPr="00F25565">
              <w:rPr>
                <w:sz w:val="20"/>
                <w:szCs w:val="20"/>
              </w:rPr>
              <w:t xml:space="preserve"> </w:t>
            </w:r>
          </w:p>
        </w:tc>
      </w:tr>
      <w:tr w:rsidR="008817C7" w:rsidRPr="00F25565" w:rsidTr="00F25565">
        <w:trPr>
          <w:trHeight w:val="3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7C7" w:rsidRPr="00F25565" w:rsidRDefault="008817C7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  <w:r w:rsidRPr="00F25565">
              <w:rPr>
                <w:sz w:val="20"/>
                <w:szCs w:val="20"/>
              </w:rPr>
              <w:t xml:space="preserve">Find and respond to </w:t>
            </w:r>
            <w:r w:rsidR="00F25565" w:rsidRPr="00F25565">
              <w:rPr>
                <w:sz w:val="20"/>
                <w:szCs w:val="20"/>
              </w:rPr>
              <w:t xml:space="preserve">______ </w:t>
            </w:r>
            <w:r w:rsidRPr="00F25565">
              <w:rPr>
                <w:sz w:val="20"/>
                <w:szCs w:val="20"/>
              </w:rPr>
              <w:t xml:space="preserve">ads in journals / magazines </w:t>
            </w:r>
            <w:r w:rsidR="00F25565" w:rsidRPr="00F25565">
              <w:rPr>
                <w:sz w:val="20"/>
                <w:szCs w:val="20"/>
              </w:rPr>
              <w:t>per week</w:t>
            </w:r>
          </w:p>
          <w:p w:rsidR="008817C7" w:rsidRPr="00F25565" w:rsidRDefault="008817C7" w:rsidP="008817C7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</w:p>
          <w:p w:rsidR="00F25565" w:rsidRPr="00F25565" w:rsidRDefault="00F25565" w:rsidP="008817C7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7C7" w:rsidRPr="00F25565" w:rsidRDefault="008817C7" w:rsidP="00F25565">
            <w:pPr>
              <w:spacing w:before="60" w:after="0" w:line="100" w:lineRule="atLeast"/>
              <w:rPr>
                <w:sz w:val="20"/>
                <w:szCs w:val="20"/>
              </w:rPr>
            </w:pPr>
          </w:p>
        </w:tc>
      </w:tr>
      <w:tr w:rsidR="008817C7" w:rsidRPr="00F25565" w:rsidTr="00F25565">
        <w:trPr>
          <w:trHeight w:val="3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7C7" w:rsidRPr="00F25565" w:rsidRDefault="008817C7" w:rsidP="008817C7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  <w:r w:rsidRPr="00F25565">
              <w:rPr>
                <w:sz w:val="20"/>
                <w:szCs w:val="20"/>
              </w:rPr>
              <w:t xml:space="preserve">Find and respond to </w:t>
            </w:r>
            <w:r w:rsidR="00F25565" w:rsidRPr="00F25565">
              <w:rPr>
                <w:sz w:val="20"/>
                <w:szCs w:val="20"/>
              </w:rPr>
              <w:t xml:space="preserve">_______ </w:t>
            </w:r>
            <w:r w:rsidRPr="00F25565">
              <w:rPr>
                <w:sz w:val="20"/>
                <w:szCs w:val="20"/>
              </w:rPr>
              <w:t>ads on Job Board Aggregators or company websites</w:t>
            </w:r>
            <w:r w:rsidR="00F25565" w:rsidRPr="00F25565">
              <w:rPr>
                <w:sz w:val="20"/>
                <w:szCs w:val="20"/>
              </w:rPr>
              <w:t xml:space="preserve"> per week</w:t>
            </w:r>
          </w:p>
          <w:p w:rsidR="00F25565" w:rsidRDefault="00F25565" w:rsidP="008817C7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</w:p>
          <w:p w:rsidR="001351EB" w:rsidRPr="00F25565" w:rsidRDefault="001351EB" w:rsidP="008817C7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7C7" w:rsidRPr="00F25565" w:rsidRDefault="00F25565">
            <w:pPr>
              <w:spacing w:before="60" w:after="0" w:line="100" w:lineRule="atLeast"/>
              <w:rPr>
                <w:sz w:val="20"/>
                <w:szCs w:val="20"/>
              </w:rPr>
            </w:pPr>
            <w:r w:rsidRPr="00F25565">
              <w:rPr>
                <w:sz w:val="20"/>
                <w:szCs w:val="20"/>
              </w:rPr>
              <w:t xml:space="preserve"> </w:t>
            </w:r>
          </w:p>
          <w:p w:rsidR="008817C7" w:rsidRPr="00F25565" w:rsidRDefault="008817C7">
            <w:pPr>
              <w:spacing w:before="60" w:after="0" w:line="100" w:lineRule="atLeast"/>
              <w:rPr>
                <w:sz w:val="20"/>
                <w:szCs w:val="20"/>
              </w:rPr>
            </w:pPr>
          </w:p>
        </w:tc>
      </w:tr>
      <w:tr w:rsidR="00F25565" w:rsidRPr="00F25565" w:rsidTr="00F25565">
        <w:trPr>
          <w:trHeight w:val="3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</w:tcPr>
          <w:p w:rsidR="00F25565" w:rsidRPr="00F25565" w:rsidRDefault="00F25565">
            <w:pPr>
              <w:spacing w:before="60" w:after="0" w:line="100" w:lineRule="atLeast"/>
              <w:ind w:left="270" w:hanging="270"/>
              <w:rPr>
                <w:b/>
                <w:sz w:val="20"/>
                <w:szCs w:val="20"/>
              </w:rPr>
            </w:pPr>
            <w:r w:rsidRPr="00F25565">
              <w:rPr>
                <w:b/>
                <w:sz w:val="20"/>
                <w:szCs w:val="20"/>
              </w:rPr>
              <w:t>Recruiters and Staffing Agencies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</w:tcPr>
          <w:p w:rsidR="00F25565" w:rsidRPr="00F25565" w:rsidRDefault="00F25565">
            <w:pPr>
              <w:spacing w:before="60" w:after="0" w:line="100" w:lineRule="atLeast"/>
              <w:rPr>
                <w:b/>
                <w:sz w:val="20"/>
                <w:szCs w:val="20"/>
              </w:rPr>
            </w:pPr>
            <w:r w:rsidRPr="00F25565">
              <w:rPr>
                <w:b/>
                <w:sz w:val="20"/>
                <w:szCs w:val="20"/>
              </w:rPr>
              <w:t>Results:</w:t>
            </w:r>
          </w:p>
        </w:tc>
      </w:tr>
      <w:tr w:rsidR="008817C7" w:rsidRPr="00F25565" w:rsidTr="00F25565">
        <w:trPr>
          <w:trHeight w:val="3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7C7" w:rsidRPr="00F25565" w:rsidRDefault="008817C7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  <w:r w:rsidRPr="00F25565">
              <w:rPr>
                <w:sz w:val="20"/>
                <w:szCs w:val="20"/>
              </w:rPr>
              <w:t>Recruiters: Research and contact ______ recruiters per week</w:t>
            </w:r>
          </w:p>
          <w:p w:rsidR="00F25565" w:rsidRPr="00F25565" w:rsidRDefault="00F25565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</w:p>
          <w:p w:rsidR="00F25565" w:rsidRPr="00F25565" w:rsidRDefault="00F25565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7C7" w:rsidRPr="00F25565" w:rsidRDefault="008817C7">
            <w:pPr>
              <w:spacing w:before="60" w:after="0" w:line="100" w:lineRule="atLeast"/>
              <w:rPr>
                <w:sz w:val="20"/>
                <w:szCs w:val="20"/>
              </w:rPr>
            </w:pPr>
          </w:p>
        </w:tc>
      </w:tr>
      <w:tr w:rsidR="008817C7" w:rsidRPr="00F25565" w:rsidTr="00F25565">
        <w:trPr>
          <w:trHeight w:val="3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7C7" w:rsidRPr="00F25565" w:rsidRDefault="008817C7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  <w:r w:rsidRPr="00F25565">
              <w:rPr>
                <w:sz w:val="20"/>
                <w:szCs w:val="20"/>
              </w:rPr>
              <w:t>Temporary Agencies: Contact _____ contractors or agencies per week</w:t>
            </w:r>
          </w:p>
          <w:p w:rsidR="00F25565" w:rsidRPr="00F25565" w:rsidRDefault="00F25565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</w:p>
          <w:p w:rsidR="00F25565" w:rsidRPr="00F25565" w:rsidRDefault="00F25565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7C7" w:rsidRPr="00F25565" w:rsidRDefault="008817C7">
            <w:pPr>
              <w:spacing w:before="60" w:after="0" w:line="100" w:lineRule="atLeast"/>
              <w:rPr>
                <w:b/>
                <w:smallCaps/>
                <w:sz w:val="20"/>
                <w:szCs w:val="20"/>
              </w:rPr>
            </w:pPr>
          </w:p>
        </w:tc>
      </w:tr>
      <w:tr w:rsidR="00F25565" w:rsidRPr="00F25565" w:rsidTr="00F25565">
        <w:trPr>
          <w:trHeight w:val="3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</w:tcPr>
          <w:p w:rsidR="00F25565" w:rsidRPr="00F25565" w:rsidRDefault="00F25565">
            <w:pPr>
              <w:spacing w:before="60" w:after="0" w:line="100" w:lineRule="atLeast"/>
              <w:ind w:left="270" w:hanging="270"/>
              <w:rPr>
                <w:b/>
                <w:sz w:val="20"/>
                <w:szCs w:val="20"/>
              </w:rPr>
            </w:pPr>
            <w:r w:rsidRPr="00F25565">
              <w:rPr>
                <w:b/>
                <w:sz w:val="20"/>
                <w:szCs w:val="20"/>
              </w:rPr>
              <w:t>Job Fairs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</w:tcPr>
          <w:p w:rsidR="00F25565" w:rsidRPr="00F25565" w:rsidRDefault="00F25565">
            <w:pPr>
              <w:spacing w:before="60" w:after="0" w:line="100" w:lineRule="atLeast"/>
              <w:rPr>
                <w:b/>
                <w:smallCaps/>
                <w:sz w:val="20"/>
                <w:szCs w:val="20"/>
              </w:rPr>
            </w:pPr>
            <w:r w:rsidRPr="00F25565">
              <w:rPr>
                <w:b/>
                <w:smallCaps/>
                <w:sz w:val="20"/>
                <w:szCs w:val="20"/>
              </w:rPr>
              <w:t>Results:</w:t>
            </w:r>
          </w:p>
        </w:tc>
      </w:tr>
      <w:tr w:rsidR="008817C7" w:rsidRPr="00F25565" w:rsidTr="00F25565">
        <w:trPr>
          <w:trHeight w:val="3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7C7" w:rsidRPr="00F25565" w:rsidRDefault="008817C7" w:rsidP="00F25565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  <w:r w:rsidRPr="00F25565">
              <w:rPr>
                <w:sz w:val="20"/>
                <w:szCs w:val="20"/>
              </w:rPr>
              <w:t>Job Fairs</w:t>
            </w:r>
            <w:r w:rsidR="00F25565" w:rsidRPr="00F25565">
              <w:rPr>
                <w:sz w:val="20"/>
                <w:szCs w:val="20"/>
              </w:rPr>
              <w:t>:</w:t>
            </w:r>
            <w:r w:rsidRPr="00F25565">
              <w:rPr>
                <w:sz w:val="20"/>
                <w:szCs w:val="20"/>
              </w:rPr>
              <w:t xml:space="preserve"> attend ____ job fairs per quarter</w:t>
            </w:r>
          </w:p>
          <w:p w:rsidR="00F25565" w:rsidRPr="00F25565" w:rsidRDefault="00F25565" w:rsidP="00F25565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</w:p>
          <w:p w:rsidR="00F25565" w:rsidRPr="00F25565" w:rsidRDefault="00F25565" w:rsidP="00F25565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</w:p>
          <w:p w:rsidR="00F25565" w:rsidRPr="00F25565" w:rsidRDefault="00F25565" w:rsidP="00F25565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</w:p>
          <w:p w:rsidR="00F25565" w:rsidRPr="00F25565" w:rsidRDefault="00F25565" w:rsidP="00F25565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7C7" w:rsidRPr="00F25565" w:rsidRDefault="008817C7">
            <w:pPr>
              <w:spacing w:before="60" w:after="0" w:line="100" w:lineRule="atLeast"/>
              <w:rPr>
                <w:b/>
                <w:smallCaps/>
                <w:sz w:val="20"/>
                <w:szCs w:val="20"/>
              </w:rPr>
            </w:pPr>
          </w:p>
        </w:tc>
      </w:tr>
    </w:tbl>
    <w:p w:rsidR="00A64BD5" w:rsidRDefault="00A64BD5">
      <w:pPr>
        <w:spacing w:after="0" w:line="100" w:lineRule="atLeast"/>
        <w:jc w:val="center"/>
      </w:pPr>
    </w:p>
    <w:p w:rsidR="00F938E4" w:rsidRPr="00A64BD5" w:rsidRDefault="00A64BD5">
      <w:pPr>
        <w:spacing w:after="0" w:line="100" w:lineRule="atLeast"/>
        <w:jc w:val="center"/>
        <w:rPr>
          <w:color w:val="FFC000"/>
        </w:rPr>
      </w:pPr>
      <w:r w:rsidRPr="00A64BD5">
        <w:rPr>
          <w:color w:val="FFC000"/>
        </w:rPr>
        <w:t>~~~~~~~~~~~~~~~~~~~~~~~~~~~~~~~~~~~~~~~~~~~~~~~~~~~~~~~~~~~~~~~~~~~~~~~~~~~~~~</w:t>
      </w:r>
    </w:p>
    <w:p w:rsidR="00A64BD5" w:rsidRDefault="00A64BD5">
      <w:pPr>
        <w:spacing w:after="0" w:line="100" w:lineRule="atLeast"/>
        <w:jc w:val="center"/>
      </w:pPr>
    </w:p>
    <w:tbl>
      <w:tblPr>
        <w:tblW w:w="9540" w:type="dxa"/>
        <w:tblInd w:w="558" w:type="dxa"/>
        <w:tblLayout w:type="fixed"/>
        <w:tblLook w:val="0000"/>
      </w:tblPr>
      <w:tblGrid>
        <w:gridCol w:w="4320"/>
        <w:gridCol w:w="5220"/>
      </w:tblGrid>
      <w:tr w:rsidR="00A64BD5" w:rsidRPr="00F25565" w:rsidTr="00A64BD5">
        <w:trPr>
          <w:trHeight w:val="3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64BD5" w:rsidRPr="00F25565" w:rsidRDefault="00A64BD5" w:rsidP="009C0FA0">
            <w:pPr>
              <w:spacing w:before="60" w:after="0" w:line="100" w:lineRule="atLeast"/>
              <w:ind w:left="270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/ Self-Development / Motivation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64BD5" w:rsidRPr="00F25565" w:rsidRDefault="00A64BD5" w:rsidP="009C0FA0">
            <w:pPr>
              <w:spacing w:before="60" w:after="0" w:line="100" w:lineRule="atLeast"/>
              <w:rPr>
                <w:b/>
                <w:smallCaps/>
                <w:sz w:val="20"/>
                <w:szCs w:val="20"/>
              </w:rPr>
            </w:pPr>
            <w:r w:rsidRPr="00F25565">
              <w:rPr>
                <w:b/>
                <w:smallCaps/>
                <w:sz w:val="20"/>
                <w:szCs w:val="20"/>
              </w:rPr>
              <w:t>Results:</w:t>
            </w:r>
          </w:p>
        </w:tc>
      </w:tr>
      <w:tr w:rsidR="00A64BD5" w:rsidRPr="00F25565" w:rsidTr="009C0FA0">
        <w:trPr>
          <w:trHeight w:val="3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BD5" w:rsidRPr="00A64BD5" w:rsidRDefault="00A64BD5" w:rsidP="00A64BD5">
            <w:pPr>
              <w:spacing w:after="0" w:line="240" w:lineRule="auto"/>
              <w:rPr>
                <w:sz w:val="20"/>
                <w:szCs w:val="20"/>
              </w:rPr>
            </w:pPr>
            <w:r w:rsidRPr="00A64BD5">
              <w:rPr>
                <w:sz w:val="20"/>
                <w:szCs w:val="20"/>
              </w:rPr>
              <w:t xml:space="preserve">What are you going to do to keep yourself </w:t>
            </w:r>
            <w:r w:rsidRPr="00A64BD5">
              <w:rPr>
                <w:noProof/>
                <w:sz w:val="20"/>
                <w:szCs w:val="20"/>
              </w:rPr>
              <w:t>motivi</w:t>
            </w:r>
            <w:r w:rsidRPr="00A64BD5">
              <w:rPr>
                <w:sz w:val="20"/>
                <w:szCs w:val="20"/>
              </w:rPr>
              <w:t>-</w:t>
            </w:r>
          </w:p>
          <w:p w:rsidR="00A64BD5" w:rsidRPr="00A64BD5" w:rsidRDefault="00A64BD5" w:rsidP="00A64BD5">
            <w:pPr>
              <w:spacing w:after="0" w:line="240" w:lineRule="auto"/>
              <w:rPr>
                <w:sz w:val="20"/>
                <w:szCs w:val="20"/>
              </w:rPr>
            </w:pPr>
            <w:r w:rsidRPr="00A64BD5">
              <w:rPr>
                <w:noProof/>
                <w:sz w:val="20"/>
                <w:szCs w:val="20"/>
              </w:rPr>
              <w:t>vated</w:t>
            </w:r>
            <w:r w:rsidRPr="00A64BD5">
              <w:rPr>
                <w:sz w:val="20"/>
                <w:szCs w:val="20"/>
              </w:rPr>
              <w:t xml:space="preserve"> and maintain</w:t>
            </w:r>
            <w:r w:rsidRPr="00A64BD5">
              <w:rPr>
                <w:noProof/>
                <w:sz w:val="20"/>
                <w:szCs w:val="20"/>
              </w:rPr>
              <w:t xml:space="preserve"> </w:t>
            </w:r>
            <w:r w:rsidRPr="005F65A2">
              <w:rPr>
                <w:noProof/>
                <w:sz w:val="20"/>
                <w:szCs w:val="20"/>
              </w:rPr>
              <w:t>positive</w:t>
            </w:r>
            <w:r w:rsidRPr="00A64BD5">
              <w:rPr>
                <w:sz w:val="20"/>
                <w:szCs w:val="20"/>
              </w:rPr>
              <w:t xml:space="preserve"> state of mind. How will you deal with set</w:t>
            </w:r>
            <w:r>
              <w:rPr>
                <w:sz w:val="20"/>
                <w:szCs w:val="20"/>
              </w:rPr>
              <w:t>-</w:t>
            </w:r>
            <w:r w:rsidRPr="00A64BD5">
              <w:rPr>
                <w:sz w:val="20"/>
                <w:szCs w:val="20"/>
              </w:rPr>
              <w:t xml:space="preserve"> backs and unwind?</w:t>
            </w:r>
          </w:p>
          <w:p w:rsidR="00A64BD5" w:rsidRPr="00F25565" w:rsidRDefault="00A64BD5" w:rsidP="009C0FA0">
            <w:pPr>
              <w:spacing w:before="60" w:after="0" w:line="100" w:lineRule="atLeast"/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BD5" w:rsidRPr="00F25565" w:rsidRDefault="00A64BD5" w:rsidP="009C0FA0">
            <w:pPr>
              <w:spacing w:before="60" w:after="0" w:line="100" w:lineRule="atLeast"/>
              <w:rPr>
                <w:b/>
                <w:smallCaps/>
                <w:sz w:val="20"/>
                <w:szCs w:val="20"/>
              </w:rPr>
            </w:pPr>
          </w:p>
        </w:tc>
      </w:tr>
    </w:tbl>
    <w:p w:rsidR="00A64BD5" w:rsidRDefault="00A64BD5">
      <w:pPr>
        <w:spacing w:after="0" w:line="100" w:lineRule="atLeast"/>
        <w:jc w:val="center"/>
      </w:pPr>
    </w:p>
    <w:sectPr w:rsidR="00A64BD5" w:rsidSect="00B12871">
      <w:footerReference w:type="even" r:id="rId10"/>
      <w:footerReference w:type="default" r:id="rId11"/>
      <w:pgSz w:w="12240" w:h="15840"/>
      <w:pgMar w:top="864" w:right="1166" w:bottom="432" w:left="720" w:header="720" w:footer="202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C5" w:rsidRDefault="007B69C5">
      <w:pPr>
        <w:spacing w:after="0" w:line="240" w:lineRule="auto"/>
      </w:pPr>
      <w:r>
        <w:separator/>
      </w:r>
    </w:p>
  </w:endnote>
  <w:endnote w:type="continuationSeparator" w:id="1">
    <w:p w:rsidR="007B69C5" w:rsidRDefault="007B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18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E4" w:rsidRDefault="00F938E4">
    <w:pPr>
      <w:pStyle w:val="Footer"/>
      <w:jc w:val="center"/>
    </w:pPr>
  </w:p>
  <w:p w:rsidR="00F938E4" w:rsidRDefault="00F938E4">
    <w:pPr>
      <w:pStyle w:val="Footer"/>
      <w:tabs>
        <w:tab w:val="clear" w:pos="9360"/>
        <w:tab w:val="right" w:pos="9630"/>
      </w:tabs>
      <w:spacing w:after="0"/>
      <w:ind w:right="-27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E4" w:rsidRPr="009C0FA0" w:rsidRDefault="00B12871" w:rsidP="00B12871">
    <w:pPr>
      <w:pStyle w:val="Footer"/>
      <w:spacing w:after="0" w:line="240" w:lineRule="auto"/>
      <w:jc w:val="center"/>
      <w:rPr>
        <w:rFonts w:cs="Arial"/>
        <w:sz w:val="20"/>
        <w:szCs w:val="20"/>
        <w:shd w:val="clear" w:color="auto" w:fill="FFFFFF"/>
      </w:rPr>
    </w:pPr>
    <w:r w:rsidRPr="009C0FA0">
      <w:rPr>
        <w:sz w:val="20"/>
        <w:szCs w:val="20"/>
      </w:rPr>
      <w:t xml:space="preserve">HR Pro Solutions, Paul DiFranco 330 699-2532  - - - Interview Doctor, Katheryn Burik </w:t>
    </w:r>
    <w:r w:rsidRPr="009C0FA0">
      <w:rPr>
        <w:rFonts w:cs="Arial"/>
        <w:sz w:val="20"/>
        <w:szCs w:val="20"/>
        <w:shd w:val="clear" w:color="auto" w:fill="FFFFFF"/>
      </w:rPr>
      <w:t>330 495 2337</w:t>
    </w:r>
  </w:p>
  <w:p w:rsidR="00B12871" w:rsidRPr="009C0FA0" w:rsidRDefault="00B12871" w:rsidP="00B12871">
    <w:pPr>
      <w:pStyle w:val="Footer"/>
      <w:spacing w:after="0" w:line="240" w:lineRule="auto"/>
      <w:jc w:val="right"/>
      <w:rPr>
        <w:sz w:val="16"/>
        <w:szCs w:val="16"/>
      </w:rPr>
    </w:pPr>
    <w:r w:rsidRPr="009C0FA0">
      <w:rPr>
        <w:rFonts w:cs="Arial"/>
        <w:sz w:val="16"/>
        <w:szCs w:val="16"/>
        <w:shd w:val="clear" w:color="auto" w:fill="FFFFFF"/>
      </w:rPr>
      <w:t>Revised 12/15</w:t>
    </w:r>
  </w:p>
  <w:p w:rsidR="00F938E4" w:rsidRDefault="00F938E4">
    <w:pPr>
      <w:pStyle w:val="Footer"/>
      <w:tabs>
        <w:tab w:val="clear" w:pos="9360"/>
        <w:tab w:val="right" w:pos="9630"/>
      </w:tabs>
      <w:spacing w:after="0"/>
      <w:ind w:right="-2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C5" w:rsidRDefault="007B69C5">
      <w:pPr>
        <w:spacing w:after="0" w:line="240" w:lineRule="auto"/>
      </w:pPr>
      <w:r>
        <w:separator/>
      </w:r>
    </w:p>
  </w:footnote>
  <w:footnote w:type="continuationSeparator" w:id="1">
    <w:p w:rsidR="007B69C5" w:rsidRDefault="007B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1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Num17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19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20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7"/>
    <w:multiLevelType w:val="multilevel"/>
    <w:tmpl w:val="00000007"/>
    <w:name w:val="WWNum2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Num27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C6E2E22"/>
    <w:multiLevelType w:val="hybridMultilevel"/>
    <w:tmpl w:val="7EA2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64684"/>
    <w:multiLevelType w:val="hybridMultilevel"/>
    <w:tmpl w:val="3782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docVars>
    <w:docVar w:name="__Grammarly_42____i" w:val="H4sIAAAAAAAEAKtWckksSQxILCpxzi/NK1GyMqwFAAEhoTITAAAA"/>
    <w:docVar w:name="__Grammarly_42___1" w:val="H4sIAAAAAAAEAKtWcslP9kxRslIyNDawNLIwNzEwMDYxMzcwMjJX0lEKTi0uzszPAykwrQUAyAHBTywAAAA="/>
  </w:docVars>
  <w:rsids>
    <w:rsidRoot w:val="006E1AC3"/>
    <w:rsid w:val="0007259A"/>
    <w:rsid w:val="001351EB"/>
    <w:rsid w:val="00150B18"/>
    <w:rsid w:val="004B1DB0"/>
    <w:rsid w:val="005076C9"/>
    <w:rsid w:val="005F65A2"/>
    <w:rsid w:val="00655762"/>
    <w:rsid w:val="006E1AC3"/>
    <w:rsid w:val="007B69C5"/>
    <w:rsid w:val="007D3AEC"/>
    <w:rsid w:val="008817C7"/>
    <w:rsid w:val="00890C5E"/>
    <w:rsid w:val="009C0FA0"/>
    <w:rsid w:val="00A64BD5"/>
    <w:rsid w:val="00B12871"/>
    <w:rsid w:val="00B63067"/>
    <w:rsid w:val="00C11A3C"/>
    <w:rsid w:val="00C25DA7"/>
    <w:rsid w:val="00D34B08"/>
    <w:rsid w:val="00DE3161"/>
    <w:rsid w:val="00DE334B"/>
    <w:rsid w:val="00EE0997"/>
    <w:rsid w:val="00F25565"/>
    <w:rsid w:val="00F564EF"/>
    <w:rsid w:val="00F9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hAnsi="Times New Roman" w:cs="font31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40BD-963C-4689-BA15-80EAA8C3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Joyce</cp:lastModifiedBy>
  <cp:revision>2</cp:revision>
  <cp:lastPrinted>2015-12-01T12:29:00Z</cp:lastPrinted>
  <dcterms:created xsi:type="dcterms:W3CDTF">2015-12-05T02:15:00Z</dcterms:created>
  <dcterms:modified xsi:type="dcterms:W3CDTF">2015-12-05T02:15:00Z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